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1B6535FA" w:rsidR="006A23D4" w:rsidRDefault="006A23D4" w:rsidP="001877C6">
            <w:pPr>
              <w:jc w:val="center"/>
              <w:rPr>
                <w:b/>
              </w:rPr>
            </w:pPr>
            <w:r>
              <w:rPr>
                <w:b/>
              </w:rPr>
              <w:t xml:space="preserve">n. riferimento del </w:t>
            </w:r>
            <w:r w:rsidR="001877C6">
              <w:rPr>
                <w:b/>
              </w:rPr>
              <w:t>C.V.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1877C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479620C" w:rsidR="006A23D4" w:rsidRPr="00B2753D" w:rsidRDefault="002E2AF3" w:rsidP="001877C6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7097CAE" w:rsidR="006A23D4" w:rsidRPr="00B2753D" w:rsidRDefault="00154938" w:rsidP="001877C6">
            <w:pPr>
              <w:jc w:val="center"/>
            </w:pPr>
            <w:r>
              <w:rPr>
                <w:b/>
              </w:rPr>
              <w:t>1</w:t>
            </w:r>
            <w:r w:rsidR="002E2AF3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57469FF4" w:rsidR="006A23D4" w:rsidRPr="00B2753D" w:rsidRDefault="006A23D4" w:rsidP="001877C6">
            <w:pPr>
              <w:jc w:val="center"/>
            </w:pPr>
            <w:r w:rsidRPr="00B2753D">
              <w:rPr>
                <w:b/>
              </w:rPr>
              <w:t>1</w:t>
            </w:r>
            <w:r w:rsidR="002E2AF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31F3F1F2" w:rsidR="00CB54A1" w:rsidRPr="00B2753D" w:rsidRDefault="002E2AF3" w:rsidP="001877C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1877C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19EE8F92" w:rsidR="000E215C" w:rsidRPr="00B2753D" w:rsidRDefault="002E2AF3" w:rsidP="006A23D4">
            <w:pPr>
              <w:rPr>
                <w:b/>
              </w:rPr>
            </w:pPr>
            <w:r>
              <w:rPr>
                <w:b/>
              </w:rPr>
              <w:t>Certificazioni:</w:t>
            </w:r>
            <w:r w:rsidRPr="002E2AF3">
              <w:t xml:space="preserve"> Max. 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B77A79C" w:rsidR="000E215C" w:rsidRPr="002E2AF3" w:rsidRDefault="000E215C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4A317450" w:rsidR="000E215C" w:rsidRDefault="000E215C" w:rsidP="002E2AF3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1AFA7FC7" w:rsidR="006A23D4" w:rsidRPr="00B2753D" w:rsidRDefault="002E2AF3" w:rsidP="006A23D4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2B65F9C8" w:rsidR="006A23D4" w:rsidRPr="00B2753D" w:rsidRDefault="002E2AF3" w:rsidP="002E2AF3">
            <w:pPr>
              <w:jc w:val="center"/>
            </w:pPr>
            <w:r>
              <w:rPr>
                <w:b/>
              </w:rPr>
              <w:t>5 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2CB6921B" w:rsidR="00F67E91" w:rsidRPr="00B2753D" w:rsidRDefault="002E2AF3" w:rsidP="004521A8">
            <w:pPr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022C476D" w:rsidR="00F67E91" w:rsidRDefault="002E2AF3" w:rsidP="002E2AF3">
            <w:pPr>
              <w:jc w:val="center"/>
              <w:rPr>
                <w:b/>
              </w:rPr>
            </w:pPr>
            <w:r>
              <w:rPr>
                <w:b/>
              </w:rPr>
              <w:t>5 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4286C637" w:rsidR="00F67E91" w:rsidRPr="00F67E91" w:rsidRDefault="002E2AF3" w:rsidP="004521A8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77BCC4EF" w:rsidR="00F67E91" w:rsidRPr="00F67E91" w:rsidRDefault="002E2AF3" w:rsidP="002E2AF3">
            <w:pPr>
              <w:jc w:val="center"/>
              <w:rPr>
                <w:b/>
              </w:rPr>
            </w:pPr>
            <w:r>
              <w:rPr>
                <w:b/>
              </w:rPr>
              <w:t xml:space="preserve">5 p.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303A6B4" w:rsidR="00405A79" w:rsidRPr="00B2753D" w:rsidRDefault="00627A29" w:rsidP="001877C6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15F51AEC" w:rsidR="00405A79" w:rsidRDefault="001877C6" w:rsidP="00AF77A9">
            <w:pPr>
              <w:rPr>
                <w:b/>
              </w:rPr>
            </w:pPr>
            <w:r>
              <w:rPr>
                <w:b/>
              </w:rPr>
              <w:t xml:space="preserve">1 punto </w:t>
            </w:r>
            <w:r w:rsidR="00E070EE"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5C3B" w14:textId="77777777" w:rsidR="0031016E" w:rsidRDefault="0031016E">
      <w:r>
        <w:separator/>
      </w:r>
    </w:p>
  </w:endnote>
  <w:endnote w:type="continuationSeparator" w:id="0">
    <w:p w14:paraId="7CA2A779" w14:textId="77777777" w:rsidR="0031016E" w:rsidRDefault="003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CE038C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7C0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B9C2" w14:textId="77777777" w:rsidR="0031016E" w:rsidRDefault="0031016E">
      <w:r>
        <w:separator/>
      </w:r>
    </w:p>
  </w:footnote>
  <w:footnote w:type="continuationSeparator" w:id="0">
    <w:p w14:paraId="4E4B59CB" w14:textId="77777777" w:rsidR="0031016E" w:rsidRDefault="0031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07C07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877C6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2AF3"/>
    <w:rsid w:val="002E5DB6"/>
    <w:rsid w:val="002E6215"/>
    <w:rsid w:val="002E74FC"/>
    <w:rsid w:val="002F66C4"/>
    <w:rsid w:val="00300F45"/>
    <w:rsid w:val="00304B62"/>
    <w:rsid w:val="0030701D"/>
    <w:rsid w:val="0031016E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2524ACF0-0A18-4B59-98B4-566B521E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79DC-70A2-4482-99F8-157C292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2022-01-11T12:06:00Z</dcterms:created>
  <dcterms:modified xsi:type="dcterms:W3CDTF">2022-01-11T12:06:00Z</dcterms:modified>
</cp:coreProperties>
</file>